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7DE86D92"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w:t>
      </w:r>
      <w:r w:rsidR="00AA490C">
        <w:rPr>
          <w:rFonts w:ascii="Times New Roman" w:hAnsi="Times New Roman" w:cs="Times New Roman"/>
          <w:szCs w:val="22"/>
        </w:rPr>
        <w:t>2</w:t>
      </w:r>
    </w:p>
    <w:p w14:paraId="6AC55234" w14:textId="77777777" w:rsidR="00AA490C" w:rsidRDefault="00AA490C"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58C077EB" w:rsidR="008342D6" w:rsidRPr="0049708A" w:rsidRDefault="008342D6"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49708A">
        <w:rPr>
          <w:rFonts w:ascii="Times New Roman" w:hAnsi="Times New Roman" w:cs="Times New Roman"/>
          <w:szCs w:val="22"/>
        </w:rPr>
        <w:t xml:space="preserve">ОБРАЗЕЦ – </w:t>
      </w:r>
      <w:r w:rsidR="00660086" w:rsidRPr="0049708A">
        <w:rPr>
          <w:rFonts w:ascii="Times New Roman" w:hAnsi="Times New Roman" w:cs="Times New Roman"/>
          <w:szCs w:val="22"/>
        </w:rPr>
        <w:t>ТЕХНИЧЕСКО ПРЕДЛОЖЕНИЕ ЗА ИЗПЪЛНЕНИЕ НА ПОРЪЧКАТА</w:t>
      </w:r>
      <w:bookmarkEnd w:id="0"/>
      <w:bookmarkEnd w:id="1"/>
    </w:p>
    <w:p w14:paraId="1FE4D728" w14:textId="77777777" w:rsidR="00660086" w:rsidRDefault="00660086" w:rsidP="00A152C2">
      <w:pPr>
        <w:spacing w:before="120" w:after="120" w:line="0" w:lineRule="atLeast"/>
        <w:jc w:val="both"/>
        <w:rPr>
          <w:b/>
          <w:bCs/>
          <w:sz w:val="22"/>
          <w:szCs w:val="22"/>
          <w:lang w:val="bg-BG"/>
        </w:rPr>
      </w:pPr>
    </w:p>
    <w:p w14:paraId="38401B9B" w14:textId="1EDD03BB" w:rsidR="00CA19C7" w:rsidRPr="0049708A" w:rsidRDefault="00CA19C7" w:rsidP="00A152C2">
      <w:pPr>
        <w:spacing w:before="120" w:after="120" w:line="0" w:lineRule="atLeast"/>
        <w:jc w:val="both"/>
        <w:rPr>
          <w:b/>
          <w:bCs/>
          <w:sz w:val="22"/>
          <w:szCs w:val="22"/>
          <w:lang w:val="bg-BG"/>
        </w:rPr>
      </w:pPr>
      <w:r w:rsidRPr="0049708A">
        <w:rPr>
          <w:b/>
          <w:bCs/>
          <w:sz w:val="22"/>
          <w:szCs w:val="22"/>
          <w:lang w:val="bg-BG"/>
        </w:rPr>
        <w:t>ДО</w:t>
      </w:r>
    </w:p>
    <w:p w14:paraId="0E6FDDD5" w14:textId="69F88054" w:rsidR="00CA19C7" w:rsidRPr="0049708A" w:rsidRDefault="0020556A"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48C14D86" w:rsidR="00CA19C7" w:rsidRPr="0049708A" w:rsidRDefault="0020556A" w:rsidP="00A152C2">
      <w:pPr>
        <w:spacing w:before="120" w:after="120" w:line="0" w:lineRule="atLeast"/>
        <w:jc w:val="both"/>
        <w:rPr>
          <w:b/>
          <w:bCs/>
          <w:iCs/>
          <w:sz w:val="22"/>
          <w:szCs w:val="22"/>
          <w:lang w:val="bg-BG"/>
        </w:rPr>
      </w:pPr>
      <w:r w:rsidRPr="0049708A">
        <w:rPr>
          <w:b/>
          <w:bCs/>
          <w:sz w:val="22"/>
          <w:szCs w:val="22"/>
          <w:lang w:val="bg-BG"/>
        </w:rPr>
        <w:t>КМЕТ</w:t>
      </w:r>
      <w:r w:rsidRPr="0049708A">
        <w:rPr>
          <w:b/>
          <w:bCs/>
          <w:iCs/>
          <w:sz w:val="22"/>
          <w:szCs w:val="22"/>
          <w:lang w:val="bg-BG"/>
        </w:rPr>
        <w:t xml:space="preserve"> НА </w:t>
      </w:r>
      <w:r w:rsidRPr="0049708A">
        <w:rPr>
          <w:b/>
          <w:bCs/>
          <w:sz w:val="22"/>
          <w:szCs w:val="22"/>
          <w:lang w:val="bg-BG"/>
        </w:rPr>
        <w:t>ОБЩИНА ПЕЩЕРА</w:t>
      </w:r>
    </w:p>
    <w:p w14:paraId="68339578" w14:textId="1FE78390" w:rsidR="00CA19C7" w:rsidRPr="0049708A" w:rsidRDefault="0020556A"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49708A" w:rsidRDefault="00461FBF" w:rsidP="00A152C2">
      <w:pPr>
        <w:spacing w:before="120" w:after="120" w:line="0" w:lineRule="atLeast"/>
        <w:jc w:val="both"/>
        <w:rPr>
          <w:b/>
          <w:bCs/>
          <w:sz w:val="22"/>
          <w:szCs w:val="22"/>
          <w:lang w:val="bg-BG"/>
        </w:rPr>
      </w:pP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7777777" w:rsidR="00461FBF" w:rsidRPr="0049708A" w:rsidRDefault="00461FBF" w:rsidP="00A152C2">
      <w:pPr>
        <w:spacing w:before="120" w:after="120" w:line="0" w:lineRule="atLeast"/>
        <w:jc w:val="both"/>
        <w:rPr>
          <w:sz w:val="22"/>
          <w:szCs w:val="22"/>
          <w:lang w:val="bg-BG"/>
        </w:rPr>
      </w:pPr>
    </w:p>
    <w:p w14:paraId="06ABA7F9" w14:textId="136137A8" w:rsidR="00132776" w:rsidRPr="0049708A" w:rsidRDefault="00132776" w:rsidP="00132776">
      <w:pPr>
        <w:spacing w:before="120" w:after="120" w:line="0" w:lineRule="atLeast"/>
        <w:jc w:val="both"/>
        <w:rPr>
          <w:bCs/>
          <w:sz w:val="22"/>
          <w:szCs w:val="22"/>
          <w:lang w:val="bg-BG"/>
        </w:rPr>
      </w:pPr>
      <w:r w:rsidRPr="0049708A">
        <w:rPr>
          <w:sz w:val="22"/>
          <w:szCs w:val="22"/>
          <w:lang w:val="bg-BG"/>
        </w:rPr>
        <w:t>за участие в обществена поръчка с Предмет</w:t>
      </w:r>
      <w:r w:rsidRPr="0049708A">
        <w:rPr>
          <w:bCs/>
          <w:sz w:val="22"/>
          <w:szCs w:val="22"/>
          <w:lang w:val="bg-BG"/>
        </w:rPr>
        <w:t xml:space="preserve">:  ………………………….. </w:t>
      </w:r>
    </w:p>
    <w:p w14:paraId="4B4F797D" w14:textId="575F862F" w:rsidR="008342D6" w:rsidRPr="0049708A" w:rsidRDefault="008342D6" w:rsidP="00A152C2">
      <w:pPr>
        <w:spacing w:before="120" w:after="120" w:line="0" w:lineRule="atLeast"/>
        <w:jc w:val="both"/>
        <w:rPr>
          <w:b/>
          <w:bCs/>
          <w:sz w:val="22"/>
          <w:szCs w:val="22"/>
          <w:lang w:val="bg-BG"/>
        </w:rPr>
      </w:pPr>
    </w:p>
    <w:p w14:paraId="545D4570" w14:textId="417330C9" w:rsidR="007C67AF" w:rsidRDefault="008342D6" w:rsidP="00A152C2">
      <w:pPr>
        <w:spacing w:before="120" w:after="120" w:line="0" w:lineRule="atLeast"/>
        <w:jc w:val="both"/>
        <w:rPr>
          <w:sz w:val="22"/>
          <w:szCs w:val="22"/>
          <w:lang w:val="bg-BG"/>
        </w:rPr>
      </w:pPr>
      <w:r w:rsidRPr="0049708A">
        <w:rPr>
          <w:b/>
          <w:bCs/>
          <w:sz w:val="22"/>
          <w:szCs w:val="22"/>
          <w:u w:val="single"/>
          <w:lang w:val="bg-BG"/>
        </w:rPr>
        <w:t>Указание за участниците:</w:t>
      </w:r>
      <w:r w:rsidRPr="0049708A">
        <w:rPr>
          <w:b/>
          <w:bCs/>
          <w:sz w:val="22"/>
          <w:szCs w:val="22"/>
          <w:lang w:val="bg-BG"/>
        </w:rPr>
        <w:t xml:space="preserve"> </w:t>
      </w:r>
      <w:r w:rsidRPr="0049708A">
        <w:rPr>
          <w:sz w:val="22"/>
          <w:szCs w:val="22"/>
          <w:lang w:val="bg-BG"/>
        </w:rPr>
        <w:t xml:space="preserve">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 който задължително трябва да </w:t>
      </w:r>
      <w:r w:rsidR="00166D54" w:rsidRPr="0049708A">
        <w:rPr>
          <w:sz w:val="22"/>
          <w:szCs w:val="22"/>
          <w:lang w:val="bg-BG"/>
        </w:rPr>
        <w:t xml:space="preserve">съдържа описаното по-долу </w:t>
      </w:r>
      <w:r w:rsidRPr="0049708A">
        <w:rPr>
          <w:sz w:val="22"/>
          <w:szCs w:val="22"/>
          <w:lang w:val="bg-BG"/>
        </w:rPr>
        <w:t>съдържание</w:t>
      </w:r>
      <w:r w:rsidR="00166D54" w:rsidRPr="0049708A">
        <w:rPr>
          <w:sz w:val="22"/>
          <w:szCs w:val="22"/>
          <w:lang w:val="bg-BG"/>
        </w:rPr>
        <w:t xml:space="preserve"> и отразените в него задължителни елементи</w:t>
      </w:r>
      <w:r w:rsidRPr="0049708A">
        <w:rPr>
          <w:sz w:val="22"/>
          <w:szCs w:val="22"/>
          <w:lang w:val="bg-BG"/>
        </w:rPr>
        <w:t>. Предложението подлежи на детайлна проверка за съответствие с предварително обявените от възложителя условия.</w:t>
      </w:r>
      <w:r w:rsidR="00132776" w:rsidRPr="0049708A">
        <w:rPr>
          <w:sz w:val="22"/>
          <w:szCs w:val="22"/>
          <w:lang w:val="bg-BG"/>
        </w:rPr>
        <w:t xml:space="preserve"> </w:t>
      </w:r>
      <w:r w:rsidR="00132776" w:rsidRPr="0049708A">
        <w:rPr>
          <w:bCs/>
          <w:sz w:val="22"/>
          <w:szCs w:val="22"/>
          <w:lang w:val="bg-BG"/>
        </w:rPr>
        <w:t>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sidRPr="0049708A">
        <w:rPr>
          <w:sz w:val="22"/>
          <w:szCs w:val="22"/>
          <w:lang w:val="bg-BG"/>
        </w:rPr>
        <w:t xml:space="preserve">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7B236DA7" w14:textId="77777777" w:rsidR="007C67AF" w:rsidRDefault="007C67AF" w:rsidP="00A152C2">
      <w:pPr>
        <w:spacing w:before="120" w:after="120" w:line="0" w:lineRule="atLeast"/>
        <w:jc w:val="both"/>
        <w:rPr>
          <w:sz w:val="22"/>
          <w:szCs w:val="22"/>
          <w:lang w:val="bg-BG"/>
        </w:rPr>
      </w:pPr>
    </w:p>
    <w:p w14:paraId="2189A3BA" w14:textId="77777777" w:rsidR="003F145E" w:rsidRPr="0049708A" w:rsidRDefault="003F145E" w:rsidP="007C67AF">
      <w:pPr>
        <w:pStyle w:val="-1"/>
        <w:numPr>
          <w:ilvl w:val="0"/>
          <w:numId w:val="89"/>
        </w:numPr>
        <w:rPr>
          <w:b w:val="0"/>
          <w:bCs w:val="0"/>
          <w:szCs w:val="22"/>
        </w:rPr>
      </w:pPr>
      <w:r w:rsidRPr="0049708A">
        <w:rPr>
          <w:szCs w:val="22"/>
        </w:rPr>
        <w:t xml:space="preserve">ТЕХНИЧЕСКИ ПАРАМЕТРИ НА ДЕЙНОСТИТЕ </w:t>
      </w:r>
    </w:p>
    <w:p w14:paraId="385AE6AB" w14:textId="77777777" w:rsidR="003F145E" w:rsidRPr="0049708A" w:rsidRDefault="003F145E" w:rsidP="003F145E">
      <w:pPr>
        <w:spacing w:before="120" w:after="120" w:line="0" w:lineRule="atLeast"/>
        <w:ind w:left="851"/>
        <w:jc w:val="both"/>
        <w:rPr>
          <w:sz w:val="22"/>
          <w:szCs w:val="22"/>
          <w:lang w:val="bg-BG"/>
        </w:rPr>
      </w:pPr>
      <w:r w:rsidRPr="0049708A">
        <w:rPr>
          <w:sz w:val="22"/>
          <w:szCs w:val="22"/>
          <w:lang w:val="bg-BG"/>
        </w:rPr>
        <w:t>КОЛИЧЕСТВЕНА ТАБЛИЦА ПРЕДОСТАВЕНА ОТ ВЪЗЛОЖИТЕЛЯ</w:t>
      </w:r>
    </w:p>
    <w:tbl>
      <w:tblPr>
        <w:tblW w:w="101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5783"/>
        <w:gridCol w:w="4040"/>
      </w:tblGrid>
      <w:tr w:rsidR="00C740E4" w:rsidRPr="0049708A" w14:paraId="1E89A860" w14:textId="77777777" w:rsidTr="00C740E4">
        <w:tc>
          <w:tcPr>
            <w:tcW w:w="340" w:type="dxa"/>
            <w:shd w:val="clear" w:color="auto" w:fill="BFBFBF"/>
          </w:tcPr>
          <w:p w14:paraId="12500EA2" w14:textId="77777777" w:rsidR="003F145E" w:rsidRPr="0049708A" w:rsidRDefault="003F145E" w:rsidP="00737E11">
            <w:pPr>
              <w:pStyle w:val="ListParagraph1"/>
              <w:rPr>
                <w:rFonts w:cs="Times New Roman"/>
                <w:b/>
              </w:rPr>
            </w:pPr>
            <w:r w:rsidRPr="0049708A">
              <w:rPr>
                <w:rFonts w:cs="Times New Roman"/>
                <w:b/>
              </w:rPr>
              <w:t>№</w:t>
            </w:r>
          </w:p>
        </w:tc>
        <w:tc>
          <w:tcPr>
            <w:tcW w:w="5783" w:type="dxa"/>
            <w:shd w:val="clear" w:color="auto" w:fill="BFBFBF"/>
          </w:tcPr>
          <w:p w14:paraId="244E0E88" w14:textId="4510D776" w:rsidR="003F145E" w:rsidRPr="0049708A" w:rsidRDefault="003F145E" w:rsidP="006A4FAF">
            <w:pPr>
              <w:pStyle w:val="ListParagraph1"/>
              <w:rPr>
                <w:rFonts w:cs="Times New Roman"/>
                <w:b/>
              </w:rPr>
            </w:pPr>
            <w:r w:rsidRPr="0049708A">
              <w:rPr>
                <w:rFonts w:cs="Times New Roman"/>
                <w:b/>
              </w:rPr>
              <w:t xml:space="preserve">НАИМЕНОВАНИЕ НА </w:t>
            </w:r>
            <w:r w:rsidR="006A4FAF">
              <w:rPr>
                <w:rFonts w:cs="Times New Roman"/>
                <w:b/>
              </w:rPr>
              <w:t>ПАРАМЕТРИТЕ</w:t>
            </w:r>
          </w:p>
        </w:tc>
        <w:tc>
          <w:tcPr>
            <w:tcW w:w="4040" w:type="dxa"/>
            <w:shd w:val="clear" w:color="auto" w:fill="BFBFBF"/>
            <w:vAlign w:val="center"/>
          </w:tcPr>
          <w:p w14:paraId="753F7573" w14:textId="24F08FA1" w:rsidR="003F145E" w:rsidRPr="0049708A" w:rsidRDefault="003F145E" w:rsidP="00B16647">
            <w:pPr>
              <w:pStyle w:val="-0"/>
              <w:jc w:val="left"/>
              <w:rPr>
                <w:rFonts w:cs="Times New Roman"/>
              </w:rPr>
            </w:pPr>
            <w:r w:rsidRPr="0049708A">
              <w:rPr>
                <w:rFonts w:cs="Times New Roman"/>
                <w:b/>
              </w:rPr>
              <w:t xml:space="preserve">ТЕХНИЧЕСКИ ПАРАМЕТРИ </w:t>
            </w:r>
            <w:r w:rsidRPr="0049708A">
              <w:rPr>
                <w:rFonts w:cs="Times New Roman"/>
              </w:rPr>
              <w:t>(настоящите параметри се поставят от Участниците, като същите не следва да  обуславят по-ниско качество и/или лошо изпълнение и/или непригодни за ползване)</w:t>
            </w:r>
          </w:p>
        </w:tc>
      </w:tr>
      <w:tr w:rsidR="00C740E4" w:rsidRPr="0049708A" w14:paraId="7FE93A37" w14:textId="77777777" w:rsidTr="00C740E4">
        <w:tc>
          <w:tcPr>
            <w:tcW w:w="340" w:type="dxa"/>
            <w:shd w:val="clear" w:color="auto" w:fill="BFBFBF"/>
          </w:tcPr>
          <w:p w14:paraId="220D3E6C" w14:textId="77777777" w:rsidR="003F145E" w:rsidRPr="0049708A" w:rsidRDefault="003F145E" w:rsidP="00737E11">
            <w:pPr>
              <w:pStyle w:val="ListParagraph1"/>
              <w:numPr>
                <w:ilvl w:val="0"/>
                <w:numId w:val="91"/>
              </w:numPr>
              <w:ind w:left="357" w:hanging="357"/>
              <w:rPr>
                <w:rFonts w:cs="Times New Roman"/>
              </w:rPr>
            </w:pPr>
            <w:r w:rsidRPr="0049708A">
              <w:rPr>
                <w:rFonts w:cs="Times New Roman"/>
              </w:rPr>
              <w:t>1</w:t>
            </w:r>
          </w:p>
        </w:tc>
        <w:tc>
          <w:tcPr>
            <w:tcW w:w="5783" w:type="dxa"/>
            <w:shd w:val="clear" w:color="auto" w:fill="auto"/>
          </w:tcPr>
          <w:p w14:paraId="44B33F33" w14:textId="59034795" w:rsidR="00CF6F79" w:rsidRPr="00CF6F79" w:rsidRDefault="00CF6F79" w:rsidP="00CF6F79">
            <w:pPr>
              <w:pStyle w:val="ListParagraph1"/>
              <w:rPr>
                <w:rFonts w:cs="Times New Roman"/>
              </w:rPr>
            </w:pPr>
            <w:r w:rsidRPr="009D58AF">
              <w:rPr>
                <w:rFonts w:cs="Times New Roman"/>
                <w:b/>
              </w:rPr>
              <w:t>т.1</w:t>
            </w:r>
            <w:r>
              <w:rPr>
                <w:rFonts w:cs="Times New Roman"/>
              </w:rPr>
              <w:t xml:space="preserve"> </w:t>
            </w:r>
            <w:r w:rsidRPr="00CF6F79">
              <w:rPr>
                <w:rFonts w:cs="Times New Roman"/>
              </w:rPr>
              <w:t xml:space="preserve">Максимална мощност 120 KW, респективно в к.с. 163 к.с </w:t>
            </w:r>
          </w:p>
          <w:p w14:paraId="2B8C66EA" w14:textId="72B94F02" w:rsidR="00CF6F79" w:rsidRPr="00CF6F79" w:rsidRDefault="00CF6F79" w:rsidP="00CF6F79">
            <w:pPr>
              <w:pStyle w:val="ListParagraph1"/>
              <w:rPr>
                <w:rFonts w:cs="Times New Roman"/>
              </w:rPr>
            </w:pPr>
            <w:r w:rsidRPr="009D58AF">
              <w:rPr>
                <w:rFonts w:cs="Times New Roman"/>
                <w:b/>
              </w:rPr>
              <w:t>т.2</w:t>
            </w:r>
            <w:r>
              <w:rPr>
                <w:rFonts w:cs="Times New Roman"/>
              </w:rPr>
              <w:t xml:space="preserve"> </w:t>
            </w:r>
            <w:r w:rsidRPr="00CF6F79">
              <w:rPr>
                <w:rFonts w:cs="Times New Roman"/>
              </w:rPr>
              <w:t>Да има възможност за прикачване на Опесачителна система на пътища.</w:t>
            </w:r>
          </w:p>
          <w:p w14:paraId="4454DB40" w14:textId="003CF21A" w:rsidR="00CF6F79" w:rsidRPr="00CF6F79" w:rsidRDefault="00CF6F79" w:rsidP="00CF6F79">
            <w:pPr>
              <w:pStyle w:val="ListParagraph1"/>
              <w:rPr>
                <w:rFonts w:cs="Times New Roman"/>
              </w:rPr>
            </w:pPr>
            <w:r w:rsidRPr="009D58AF">
              <w:rPr>
                <w:rFonts w:cs="Times New Roman"/>
                <w:b/>
              </w:rPr>
              <w:t>т.3</w:t>
            </w:r>
            <w:r>
              <w:rPr>
                <w:rFonts w:cs="Times New Roman"/>
              </w:rPr>
              <w:t xml:space="preserve"> </w:t>
            </w:r>
            <w:r w:rsidRPr="00CF6F79">
              <w:rPr>
                <w:rFonts w:cs="Times New Roman"/>
              </w:rPr>
              <w:t>Да има възможност за прикачване на Роторна система за почистване на сняг.</w:t>
            </w:r>
          </w:p>
          <w:p w14:paraId="066C0197" w14:textId="61042A0E" w:rsidR="00CF6F79" w:rsidRPr="00CF6F79" w:rsidRDefault="00CF6F79" w:rsidP="00CF6F79">
            <w:pPr>
              <w:pStyle w:val="ListParagraph1"/>
              <w:rPr>
                <w:rFonts w:cs="Times New Roman"/>
              </w:rPr>
            </w:pPr>
            <w:r w:rsidRPr="009D58AF">
              <w:rPr>
                <w:rFonts w:cs="Times New Roman"/>
                <w:b/>
              </w:rPr>
              <w:t>т.4</w:t>
            </w:r>
            <w:r>
              <w:rPr>
                <w:rFonts w:cs="Times New Roman"/>
              </w:rPr>
              <w:t xml:space="preserve"> </w:t>
            </w:r>
            <w:r w:rsidRPr="00CF6F79">
              <w:rPr>
                <w:rFonts w:cs="Times New Roman"/>
              </w:rPr>
              <w:t>Опесачителна система на пътища съвместима за монтаж на превозното средство и с дата на производство след 01.01.2006г.</w:t>
            </w:r>
          </w:p>
          <w:p w14:paraId="7885C170" w14:textId="064E650D" w:rsidR="00CF6F79" w:rsidRPr="00CF6F79" w:rsidRDefault="00CF6F79" w:rsidP="00CF6F79">
            <w:pPr>
              <w:pStyle w:val="ListParagraph1"/>
              <w:rPr>
                <w:rFonts w:cs="Times New Roman"/>
              </w:rPr>
            </w:pPr>
            <w:r w:rsidRPr="009D58AF">
              <w:rPr>
                <w:rFonts w:cs="Times New Roman"/>
                <w:b/>
              </w:rPr>
              <w:lastRenderedPageBreak/>
              <w:t>т.5</w:t>
            </w:r>
            <w:r>
              <w:rPr>
                <w:rFonts w:cs="Times New Roman"/>
              </w:rPr>
              <w:t xml:space="preserve"> </w:t>
            </w:r>
            <w:r w:rsidRPr="00CF6F79">
              <w:rPr>
                <w:rFonts w:cs="Times New Roman"/>
              </w:rPr>
              <w:t>Роторна система за почистване на сняг съвместима за монтаж на превозното средство</w:t>
            </w:r>
          </w:p>
          <w:p w14:paraId="3E5ADFBF" w14:textId="2CAE97E9" w:rsidR="00CF6F79" w:rsidRPr="00CF6F79" w:rsidRDefault="00CF6F79" w:rsidP="00CF6F79">
            <w:pPr>
              <w:pStyle w:val="ListParagraph1"/>
              <w:rPr>
                <w:rFonts w:cs="Times New Roman"/>
              </w:rPr>
            </w:pPr>
            <w:r w:rsidRPr="009D58AF">
              <w:rPr>
                <w:rFonts w:cs="Times New Roman"/>
                <w:b/>
              </w:rPr>
              <w:t>т.6</w:t>
            </w:r>
            <w:r>
              <w:rPr>
                <w:rFonts w:cs="Times New Roman"/>
              </w:rPr>
              <w:t xml:space="preserve"> </w:t>
            </w:r>
            <w:r w:rsidRPr="00CF6F79">
              <w:rPr>
                <w:rFonts w:cs="Times New Roman"/>
              </w:rPr>
              <w:t>Задвижване: четириколесно</w:t>
            </w:r>
          </w:p>
          <w:p w14:paraId="3F46782E" w14:textId="233502D2" w:rsidR="00CF6F79" w:rsidRPr="00CF6F79" w:rsidRDefault="00CF6F79" w:rsidP="00CF6F79">
            <w:pPr>
              <w:pStyle w:val="ListParagraph1"/>
              <w:rPr>
                <w:rFonts w:cs="Times New Roman"/>
              </w:rPr>
            </w:pPr>
            <w:r w:rsidRPr="009D58AF">
              <w:rPr>
                <w:rFonts w:cs="Times New Roman"/>
                <w:b/>
              </w:rPr>
              <w:t>т.7</w:t>
            </w:r>
            <w:r>
              <w:rPr>
                <w:rFonts w:cs="Times New Roman"/>
              </w:rPr>
              <w:t xml:space="preserve"> </w:t>
            </w:r>
            <w:r w:rsidRPr="00CF6F79">
              <w:rPr>
                <w:rFonts w:cs="Times New Roman"/>
              </w:rPr>
              <w:t>Гориво: Дизел</w:t>
            </w:r>
          </w:p>
          <w:p w14:paraId="0D7D55BB" w14:textId="688FC2D1" w:rsidR="00CF6F79" w:rsidRPr="00CF6F79" w:rsidRDefault="00CF6F79" w:rsidP="00CF6F79">
            <w:pPr>
              <w:pStyle w:val="ListParagraph1"/>
              <w:rPr>
                <w:rFonts w:cs="Times New Roman"/>
              </w:rPr>
            </w:pPr>
            <w:r w:rsidRPr="009D58AF">
              <w:rPr>
                <w:rFonts w:cs="Times New Roman"/>
                <w:b/>
              </w:rPr>
              <w:t>т.8</w:t>
            </w:r>
            <w:r>
              <w:rPr>
                <w:rFonts w:cs="Times New Roman"/>
              </w:rPr>
              <w:t xml:space="preserve"> </w:t>
            </w:r>
            <w:r w:rsidRPr="00CF6F79">
              <w:rPr>
                <w:rFonts w:cs="Times New Roman"/>
              </w:rPr>
              <w:t>Употребявано Превозно средство с пробег неповече от 290 000км.</w:t>
            </w:r>
          </w:p>
          <w:p w14:paraId="71207D03" w14:textId="172C2643" w:rsidR="003F145E" w:rsidRPr="0049708A" w:rsidRDefault="00CF6F79" w:rsidP="00CF6F79">
            <w:pPr>
              <w:pStyle w:val="ListParagraph1"/>
              <w:rPr>
                <w:rFonts w:cs="Times New Roman"/>
              </w:rPr>
            </w:pPr>
            <w:r w:rsidRPr="009D58AF">
              <w:rPr>
                <w:rFonts w:cs="Times New Roman"/>
                <w:b/>
              </w:rPr>
              <w:t>т.9</w:t>
            </w:r>
            <w:r>
              <w:rPr>
                <w:rFonts w:cs="Times New Roman"/>
              </w:rPr>
              <w:t xml:space="preserve"> </w:t>
            </w:r>
            <w:r w:rsidRPr="00CF6F79">
              <w:rPr>
                <w:rFonts w:cs="Times New Roman"/>
              </w:rPr>
              <w:t>Дата на Производство на превозното средство след: 01.01.2000 година</w:t>
            </w:r>
          </w:p>
        </w:tc>
        <w:tc>
          <w:tcPr>
            <w:tcW w:w="4040" w:type="dxa"/>
            <w:shd w:val="clear" w:color="auto" w:fill="auto"/>
          </w:tcPr>
          <w:p w14:paraId="0668DCBF" w14:textId="77777777" w:rsidR="003F145E" w:rsidRPr="0049708A" w:rsidRDefault="003F145E" w:rsidP="00B16647">
            <w:pPr>
              <w:pStyle w:val="ListParagraph1"/>
              <w:jc w:val="left"/>
              <w:rPr>
                <w:rFonts w:cs="Times New Roman"/>
              </w:rPr>
            </w:pPr>
          </w:p>
        </w:tc>
      </w:tr>
    </w:tbl>
    <w:p w14:paraId="15380813" w14:textId="77777777" w:rsidR="0009034F" w:rsidRPr="0049708A" w:rsidRDefault="0009034F" w:rsidP="001567AD">
      <w:pPr>
        <w:pStyle w:val="afff2"/>
        <w:numPr>
          <w:ilvl w:val="1"/>
          <w:numId w:val="89"/>
        </w:numPr>
        <w:spacing w:before="120" w:after="120" w:line="0" w:lineRule="atLeast"/>
        <w:jc w:val="both"/>
        <w:rPr>
          <w:b/>
          <w:sz w:val="22"/>
          <w:szCs w:val="22"/>
          <w:lang w:val="bg-BG"/>
        </w:rPr>
      </w:pPr>
      <w:bookmarkStart w:id="2" w:name="_Ref401570554"/>
      <w:r w:rsidRPr="0049708A">
        <w:rPr>
          <w:b/>
          <w:sz w:val="22"/>
          <w:szCs w:val="22"/>
          <w:lang w:val="bg-BG"/>
        </w:rPr>
        <w:t>Организация и изпълнение</w:t>
      </w:r>
    </w:p>
    <w:p w14:paraId="219A841D" w14:textId="77777777" w:rsidR="0009034F" w:rsidRPr="0049708A" w:rsidRDefault="0009034F" w:rsidP="001567AD">
      <w:pPr>
        <w:pStyle w:val="afff2"/>
        <w:numPr>
          <w:ilvl w:val="2"/>
          <w:numId w:val="89"/>
        </w:numPr>
        <w:spacing w:before="120" w:after="120" w:line="0" w:lineRule="atLeast"/>
        <w:jc w:val="both"/>
        <w:rPr>
          <w:b/>
          <w:sz w:val="22"/>
          <w:szCs w:val="22"/>
          <w:lang w:val="bg-BG"/>
        </w:rPr>
      </w:pPr>
      <w:r w:rsidRPr="0049708A">
        <w:rPr>
          <w:b/>
          <w:sz w:val="22"/>
          <w:szCs w:val="22"/>
          <w:lang w:val="bg-BG"/>
        </w:rPr>
        <w:t>Методология.</w:t>
      </w:r>
    </w:p>
    <w:p w14:paraId="3FCB23C1" w14:textId="7CF8ABA1" w:rsidR="0009034F" w:rsidRPr="00AB5A9E" w:rsidRDefault="0009034F" w:rsidP="001567AD">
      <w:pPr>
        <w:spacing w:before="120" w:after="120" w:line="0" w:lineRule="atLeast"/>
        <w:ind w:left="1560"/>
        <w:jc w:val="both"/>
        <w:rPr>
          <w:sz w:val="22"/>
          <w:szCs w:val="22"/>
          <w:lang w:val="bg-BG"/>
        </w:rPr>
      </w:pPr>
      <w:r w:rsidRPr="00AB5A9E">
        <w:rPr>
          <w:sz w:val="22"/>
          <w:szCs w:val="22"/>
          <w:lang w:val="bg-BG"/>
        </w:rPr>
        <w:t xml:space="preserve">Методологията </w:t>
      </w:r>
      <w:r w:rsidR="00C740E4" w:rsidRPr="00AB5A9E">
        <w:rPr>
          <w:sz w:val="22"/>
          <w:szCs w:val="22"/>
          <w:lang w:val="bg-BG"/>
        </w:rPr>
        <w:t xml:space="preserve">на </w:t>
      </w:r>
      <w:r w:rsidR="00AB5A9E">
        <w:rPr>
          <w:sz w:val="22"/>
          <w:szCs w:val="22"/>
          <w:lang w:val="bg-BG"/>
        </w:rPr>
        <w:t>изпълнение на доставката и взаимоотношения между страните</w:t>
      </w:r>
      <w:r w:rsidRPr="00AB5A9E">
        <w:rPr>
          <w:sz w:val="22"/>
          <w:szCs w:val="22"/>
          <w:lang w:val="bg-BG"/>
        </w:rPr>
        <w:t xml:space="preserve"> да обхваща </w:t>
      </w:r>
      <w:r w:rsidRPr="00AB5A9E">
        <w:rPr>
          <w:bCs/>
          <w:sz w:val="22"/>
          <w:szCs w:val="22"/>
          <w:lang w:val="bg-BG"/>
        </w:rPr>
        <w:t>следн</w:t>
      </w:r>
      <w:r w:rsidR="00E42C3B" w:rsidRPr="00AB5A9E">
        <w:rPr>
          <w:bCs/>
          <w:sz w:val="22"/>
          <w:szCs w:val="22"/>
          <w:lang w:val="bg-BG"/>
        </w:rPr>
        <w:t>ите самостоятелни точки с номерация и наименование: І.</w:t>
      </w:r>
      <w:r w:rsidR="00774955" w:rsidRPr="00AB5A9E">
        <w:rPr>
          <w:bCs/>
          <w:sz w:val="22"/>
          <w:szCs w:val="22"/>
          <w:lang w:val="bg-BG"/>
        </w:rPr>
        <w:t>1</w:t>
      </w:r>
      <w:r w:rsidR="00E42C3B" w:rsidRPr="00AB5A9E">
        <w:rPr>
          <w:bCs/>
          <w:sz w:val="22"/>
          <w:szCs w:val="22"/>
          <w:lang w:val="bg-BG"/>
        </w:rPr>
        <w:t xml:space="preserve">.1.1 - </w:t>
      </w:r>
      <w:r w:rsidRPr="00AB5A9E">
        <w:rPr>
          <w:bCs/>
          <w:sz w:val="22"/>
          <w:szCs w:val="22"/>
          <w:lang w:val="bg-BG"/>
        </w:rPr>
        <w:t xml:space="preserve">Предложение за </w:t>
      </w:r>
      <w:r w:rsidR="00AB5A9E">
        <w:rPr>
          <w:sz w:val="22"/>
          <w:szCs w:val="22"/>
          <w:lang w:val="bg-BG"/>
        </w:rPr>
        <w:t>изпълнение на доставката и взаимоотношения между страните</w:t>
      </w:r>
      <w:r w:rsidRPr="00AB5A9E">
        <w:rPr>
          <w:bCs/>
          <w:sz w:val="22"/>
          <w:szCs w:val="22"/>
          <w:lang w:val="bg-BG"/>
        </w:rPr>
        <w:t xml:space="preserve">; </w:t>
      </w:r>
      <w:r w:rsidR="00D07952" w:rsidRPr="00AB5A9E">
        <w:rPr>
          <w:bCs/>
          <w:sz w:val="22"/>
          <w:szCs w:val="22"/>
          <w:lang w:val="bg-BG"/>
        </w:rPr>
        <w:t>І.</w:t>
      </w:r>
      <w:r w:rsidR="00774955" w:rsidRPr="00AB5A9E">
        <w:rPr>
          <w:bCs/>
          <w:sz w:val="22"/>
          <w:szCs w:val="22"/>
          <w:lang w:val="bg-BG"/>
        </w:rPr>
        <w:t>1</w:t>
      </w:r>
      <w:r w:rsidR="00D07952" w:rsidRPr="00AB5A9E">
        <w:rPr>
          <w:bCs/>
          <w:sz w:val="22"/>
          <w:szCs w:val="22"/>
          <w:lang w:val="bg-BG"/>
        </w:rPr>
        <w:t xml:space="preserve">.1.2 – Управление на рисковете; </w:t>
      </w:r>
      <w:r w:rsidR="00E42C3B" w:rsidRPr="00AB5A9E">
        <w:rPr>
          <w:bCs/>
          <w:sz w:val="22"/>
          <w:szCs w:val="22"/>
          <w:lang w:val="bg-BG"/>
        </w:rPr>
        <w:t>І.</w:t>
      </w:r>
      <w:r w:rsidR="00774955" w:rsidRPr="00AB5A9E">
        <w:rPr>
          <w:bCs/>
          <w:sz w:val="22"/>
          <w:szCs w:val="22"/>
          <w:lang w:val="bg-BG"/>
        </w:rPr>
        <w:t>1</w:t>
      </w:r>
      <w:r w:rsidR="00E42C3B" w:rsidRPr="00AB5A9E">
        <w:rPr>
          <w:bCs/>
          <w:sz w:val="22"/>
          <w:szCs w:val="22"/>
          <w:lang w:val="bg-BG"/>
        </w:rPr>
        <w:t>.1.</w:t>
      </w:r>
      <w:r w:rsidR="00D07952" w:rsidRPr="00AB5A9E">
        <w:rPr>
          <w:bCs/>
          <w:sz w:val="22"/>
          <w:szCs w:val="22"/>
          <w:lang w:val="bg-BG"/>
        </w:rPr>
        <w:t>3</w:t>
      </w:r>
      <w:r w:rsidR="00E42C3B" w:rsidRPr="00AB5A9E">
        <w:rPr>
          <w:bCs/>
          <w:sz w:val="22"/>
          <w:szCs w:val="22"/>
          <w:lang w:val="bg-BG"/>
        </w:rPr>
        <w:t xml:space="preserve"> - </w:t>
      </w:r>
      <w:r w:rsidRPr="00AB5A9E">
        <w:rPr>
          <w:bCs/>
          <w:sz w:val="22"/>
          <w:szCs w:val="22"/>
          <w:lang w:val="bg-BG"/>
        </w:rPr>
        <w:t>Мерки по управление на качеството</w:t>
      </w:r>
      <w:r w:rsidR="00E42C3B" w:rsidRPr="00AB5A9E">
        <w:rPr>
          <w:bCs/>
          <w:sz w:val="22"/>
          <w:szCs w:val="22"/>
          <w:lang w:val="bg-BG"/>
        </w:rPr>
        <w:t xml:space="preserve">;. </w:t>
      </w:r>
      <w:r w:rsidR="00D07952" w:rsidRPr="00AB5A9E">
        <w:rPr>
          <w:bCs/>
          <w:sz w:val="22"/>
          <w:szCs w:val="22"/>
          <w:lang w:val="bg-BG"/>
        </w:rPr>
        <w:t>Управление на рисковете</w:t>
      </w:r>
      <w:r w:rsidR="00E42C3B" w:rsidRPr="00AB5A9E">
        <w:rPr>
          <w:bCs/>
          <w:sz w:val="22"/>
          <w:szCs w:val="22"/>
          <w:lang w:val="bg-BG"/>
        </w:rPr>
        <w:t xml:space="preserve"> </w:t>
      </w:r>
      <w:r w:rsidRPr="00AB5A9E">
        <w:rPr>
          <w:sz w:val="22"/>
          <w:szCs w:val="22"/>
          <w:lang w:val="bg-BG"/>
        </w:rPr>
        <w:t>следва да съдържа следните задължителни елементи със съответните наименования, а именно: дефиниране на рискове</w:t>
      </w:r>
      <w:r w:rsidR="00E42C3B" w:rsidRPr="00AB5A9E">
        <w:rPr>
          <w:sz w:val="22"/>
          <w:szCs w:val="22"/>
          <w:lang w:val="bg-BG"/>
        </w:rPr>
        <w:t xml:space="preserve">, така и за всеки риск </w:t>
      </w:r>
      <w:r w:rsidR="00D07952" w:rsidRPr="00AB5A9E">
        <w:rPr>
          <w:sz w:val="22"/>
          <w:szCs w:val="22"/>
          <w:lang w:val="bg-BG"/>
        </w:rPr>
        <w:t xml:space="preserve">да се </w:t>
      </w:r>
      <w:r w:rsidR="00E42C3B" w:rsidRPr="00AB5A9E">
        <w:rPr>
          <w:sz w:val="22"/>
          <w:szCs w:val="22"/>
          <w:lang w:val="bg-BG"/>
        </w:rPr>
        <w:t>дефинира</w:t>
      </w:r>
      <w:r w:rsidR="00D07952" w:rsidRPr="00AB5A9E">
        <w:rPr>
          <w:sz w:val="22"/>
          <w:szCs w:val="22"/>
          <w:lang w:val="bg-BG"/>
        </w:rPr>
        <w:t>т</w:t>
      </w:r>
      <w:r w:rsidR="00E42C3B" w:rsidRPr="00AB5A9E">
        <w:rPr>
          <w:sz w:val="22"/>
          <w:szCs w:val="22"/>
          <w:lang w:val="bg-BG"/>
        </w:rPr>
        <w:t xml:space="preserve"> </w:t>
      </w:r>
      <w:r w:rsidRPr="00AB5A9E">
        <w:rPr>
          <w:sz w:val="22"/>
          <w:szCs w:val="22"/>
          <w:lang w:val="bg-BG"/>
        </w:rPr>
        <w:t>предпоставки</w:t>
      </w:r>
      <w:r w:rsidR="00E42C3B" w:rsidRPr="00AB5A9E">
        <w:rPr>
          <w:sz w:val="22"/>
          <w:szCs w:val="22"/>
          <w:lang w:val="bg-BG"/>
        </w:rPr>
        <w:t>, мерки за управление, мерки за контролиране и аспекти на проява, също така</w:t>
      </w:r>
      <w:r w:rsidR="00D07952" w:rsidRPr="00AB5A9E">
        <w:rPr>
          <w:sz w:val="22"/>
          <w:szCs w:val="22"/>
          <w:lang w:val="bg-BG"/>
        </w:rPr>
        <w:t xml:space="preserve"> да се отрази</w:t>
      </w:r>
      <w:r w:rsidR="00E42C3B" w:rsidRPr="00AB5A9E">
        <w:rPr>
          <w:sz w:val="22"/>
          <w:szCs w:val="22"/>
          <w:lang w:val="bg-BG"/>
        </w:rPr>
        <w:t xml:space="preserve"> числова</w:t>
      </w:r>
      <w:r w:rsidR="00D07952" w:rsidRPr="00AB5A9E">
        <w:rPr>
          <w:sz w:val="22"/>
          <w:szCs w:val="22"/>
          <w:lang w:val="bg-BG"/>
        </w:rPr>
        <w:t>та</w:t>
      </w:r>
      <w:r w:rsidR="00E42C3B" w:rsidRPr="00AB5A9E">
        <w:rPr>
          <w:sz w:val="22"/>
          <w:szCs w:val="22"/>
          <w:lang w:val="bg-BG"/>
        </w:rPr>
        <w:t xml:space="preserve"> оценка на рисковете и </w:t>
      </w:r>
      <w:r w:rsidR="00D07952" w:rsidRPr="00AB5A9E">
        <w:rPr>
          <w:sz w:val="22"/>
          <w:szCs w:val="22"/>
          <w:lang w:val="bg-BG"/>
        </w:rPr>
        <w:t xml:space="preserve">предпоставките. </w:t>
      </w:r>
      <w:r w:rsidR="00DA2376" w:rsidRPr="00AB5A9E">
        <w:rPr>
          <w:bCs/>
          <w:sz w:val="22"/>
          <w:szCs w:val="22"/>
          <w:lang w:val="bg-BG"/>
        </w:rPr>
        <w:t xml:space="preserve">Предложение за </w:t>
      </w:r>
      <w:r w:rsidR="00DA2376">
        <w:rPr>
          <w:sz w:val="22"/>
          <w:szCs w:val="22"/>
          <w:lang w:val="bg-BG"/>
        </w:rPr>
        <w:t>изпълнение на доставката и взаимоотношения между страните</w:t>
      </w:r>
      <w:r w:rsidR="00C740E4" w:rsidRPr="00AB5A9E">
        <w:rPr>
          <w:sz w:val="22"/>
          <w:szCs w:val="22"/>
          <w:lang w:val="bg-BG"/>
        </w:rPr>
        <w:t xml:space="preserve"> </w:t>
      </w:r>
      <w:r w:rsidR="00D07952" w:rsidRPr="00AB5A9E">
        <w:rPr>
          <w:sz w:val="22"/>
          <w:szCs w:val="22"/>
          <w:lang w:val="bg-BG"/>
        </w:rPr>
        <w:t>следва да съдържа следните задължителни елементи със съответните наименования, а именно:</w:t>
      </w:r>
      <w:r w:rsidRPr="00AB5A9E">
        <w:rPr>
          <w:sz w:val="22"/>
          <w:szCs w:val="22"/>
          <w:lang w:val="bg-BG"/>
        </w:rPr>
        <w:t xml:space="preserve"> </w:t>
      </w:r>
      <w:r w:rsidR="00DA2376">
        <w:rPr>
          <w:sz w:val="22"/>
          <w:szCs w:val="22"/>
          <w:lang w:val="bg-BG"/>
        </w:rPr>
        <w:t xml:space="preserve">етапи на жизненият цикъл, които да образуват жизнен цикъл, Етапите на жизненият цикъл да бъдат категоризирани, като съответните </w:t>
      </w:r>
      <w:r w:rsidR="00DA2376" w:rsidRPr="00AB5A9E">
        <w:rPr>
          <w:sz w:val="22"/>
          <w:szCs w:val="22"/>
          <w:lang w:val="bg-BG"/>
        </w:rPr>
        <w:t>категории на етапи</w:t>
      </w:r>
      <w:r w:rsidR="00DA2376">
        <w:rPr>
          <w:sz w:val="22"/>
          <w:szCs w:val="22"/>
          <w:lang w:val="bg-BG"/>
        </w:rPr>
        <w:t>те на жизненият цикъл</w:t>
      </w:r>
      <w:r w:rsidR="00DA2376" w:rsidRPr="00AB5A9E">
        <w:rPr>
          <w:sz w:val="22"/>
          <w:szCs w:val="22"/>
          <w:lang w:val="bg-BG"/>
        </w:rPr>
        <w:t xml:space="preserve"> подчиняват съответните категории на </w:t>
      </w:r>
      <w:r w:rsidRPr="00AB5A9E">
        <w:rPr>
          <w:sz w:val="22"/>
          <w:szCs w:val="22"/>
          <w:lang w:val="bg-BG"/>
        </w:rPr>
        <w:t xml:space="preserve">основни етапи, като съответните </w:t>
      </w:r>
      <w:r w:rsidR="00D07952" w:rsidRPr="00AB5A9E">
        <w:rPr>
          <w:sz w:val="22"/>
          <w:szCs w:val="22"/>
          <w:lang w:val="bg-BG"/>
        </w:rPr>
        <w:t xml:space="preserve">категории на </w:t>
      </w:r>
      <w:r w:rsidRPr="00AB5A9E">
        <w:rPr>
          <w:sz w:val="22"/>
          <w:szCs w:val="22"/>
          <w:lang w:val="bg-BG"/>
        </w:rPr>
        <w:t xml:space="preserve">основни етапи подчиняват </w:t>
      </w:r>
      <w:r w:rsidR="00D07952" w:rsidRPr="00AB5A9E">
        <w:rPr>
          <w:sz w:val="22"/>
          <w:szCs w:val="22"/>
          <w:lang w:val="bg-BG"/>
        </w:rPr>
        <w:t xml:space="preserve">съответните категории на </w:t>
      </w:r>
      <w:r w:rsidRPr="00AB5A9E">
        <w:rPr>
          <w:sz w:val="22"/>
          <w:szCs w:val="22"/>
          <w:lang w:val="bg-BG"/>
        </w:rPr>
        <w:t xml:space="preserve">под-етапи, като съответните </w:t>
      </w:r>
      <w:r w:rsidR="00D07952" w:rsidRPr="00AB5A9E">
        <w:rPr>
          <w:sz w:val="22"/>
          <w:szCs w:val="22"/>
          <w:lang w:val="bg-BG"/>
        </w:rPr>
        <w:t xml:space="preserve">категории на </w:t>
      </w:r>
      <w:r w:rsidRPr="00AB5A9E">
        <w:rPr>
          <w:sz w:val="22"/>
          <w:szCs w:val="22"/>
          <w:lang w:val="bg-BG"/>
        </w:rPr>
        <w:t xml:space="preserve">под-етапи подчиняват, </w:t>
      </w:r>
      <w:r w:rsidR="00D07952" w:rsidRPr="00AB5A9E">
        <w:rPr>
          <w:sz w:val="22"/>
          <w:szCs w:val="22"/>
          <w:lang w:val="bg-BG"/>
        </w:rPr>
        <w:t>съответните категоризирани</w:t>
      </w:r>
      <w:r w:rsidR="00C740E4" w:rsidRPr="00AB5A9E">
        <w:rPr>
          <w:sz w:val="22"/>
          <w:szCs w:val="22"/>
          <w:lang w:val="bg-BG"/>
        </w:rPr>
        <w:t xml:space="preserve"> общи мерки и методи </w:t>
      </w:r>
      <w:r w:rsidRPr="00AB5A9E">
        <w:rPr>
          <w:sz w:val="22"/>
          <w:szCs w:val="22"/>
          <w:lang w:val="bg-BG"/>
        </w:rPr>
        <w:t>(</w:t>
      </w:r>
      <w:r w:rsidR="00D07952" w:rsidRPr="00AB5A9E">
        <w:rPr>
          <w:sz w:val="22"/>
          <w:szCs w:val="22"/>
          <w:lang w:val="bg-BG"/>
        </w:rPr>
        <w:t xml:space="preserve">категоризацията е </w:t>
      </w:r>
      <w:r w:rsidRPr="00AB5A9E">
        <w:rPr>
          <w:sz w:val="22"/>
          <w:szCs w:val="22"/>
          <w:lang w:val="bg-BG"/>
        </w:rPr>
        <w:t>съответно на планирането; изпълнението; контролирането; управлението; приключването)</w:t>
      </w:r>
    </w:p>
    <w:p w14:paraId="4234F78D" w14:textId="77777777" w:rsidR="007C67AF" w:rsidRPr="0049708A" w:rsidRDefault="007C67AF" w:rsidP="001567AD">
      <w:pPr>
        <w:spacing w:before="120" w:after="120" w:line="0" w:lineRule="atLeast"/>
        <w:ind w:left="1560"/>
        <w:jc w:val="both"/>
        <w:rPr>
          <w:sz w:val="22"/>
          <w:szCs w:val="22"/>
          <w:lang w:val="bg-BG"/>
        </w:rPr>
      </w:pPr>
    </w:p>
    <w:bookmarkEnd w:id="2"/>
    <w:p w14:paraId="0AFC160F" w14:textId="77777777" w:rsidR="008342D6" w:rsidRPr="00DD2A5F" w:rsidRDefault="008342D6" w:rsidP="007C67AF">
      <w:pPr>
        <w:pStyle w:val="-1"/>
        <w:numPr>
          <w:ilvl w:val="0"/>
          <w:numId w:val="89"/>
        </w:numPr>
        <w:rPr>
          <w:b w:val="0"/>
          <w:bCs w:val="0"/>
          <w:szCs w:val="22"/>
        </w:rPr>
      </w:pPr>
      <w:r w:rsidRPr="00DD2A5F">
        <w:rPr>
          <w:szCs w:val="22"/>
        </w:rPr>
        <w:t>СРОК ЗА ИЗПЪЛНЕНИЕ НА ДЕЙНОСТИТЕ</w:t>
      </w:r>
    </w:p>
    <w:p w14:paraId="0DF3F4B8" w14:textId="29B1BE45" w:rsidR="00DD2A5F" w:rsidRDefault="006A4FAF" w:rsidP="006A4FAF">
      <w:pPr>
        <w:pStyle w:val="afff2"/>
        <w:numPr>
          <w:ilvl w:val="1"/>
          <w:numId w:val="89"/>
        </w:numPr>
        <w:spacing w:before="120" w:after="120" w:line="0" w:lineRule="atLeast"/>
        <w:jc w:val="both"/>
        <w:rPr>
          <w:b/>
          <w:sz w:val="22"/>
          <w:szCs w:val="22"/>
          <w:u w:val="single"/>
          <w:lang w:val="bg-BG"/>
        </w:rPr>
      </w:pPr>
      <w:r w:rsidRPr="00923E14">
        <w:rPr>
          <w:b/>
          <w:sz w:val="22"/>
          <w:szCs w:val="22"/>
          <w:u w:val="single"/>
          <w:lang w:val="bg-BG"/>
        </w:rPr>
        <w:t>Срокът за доставка е до ………… календарни дни. Срокът започва да тече от датата на подписването на Договора</w:t>
      </w:r>
      <w:r w:rsidR="00DD2A5F" w:rsidRPr="00923E14">
        <w:rPr>
          <w:b/>
          <w:sz w:val="22"/>
          <w:szCs w:val="22"/>
          <w:u w:val="single"/>
          <w:lang w:val="bg-BG"/>
        </w:rPr>
        <w:t xml:space="preserve">. </w:t>
      </w:r>
    </w:p>
    <w:p w14:paraId="22DD1976" w14:textId="77777777" w:rsidR="007A0483" w:rsidRPr="00923E14" w:rsidRDefault="007A0483" w:rsidP="007A0483">
      <w:pPr>
        <w:pStyle w:val="afff2"/>
        <w:spacing w:before="120" w:after="120" w:line="0" w:lineRule="atLeast"/>
        <w:ind w:left="851"/>
        <w:jc w:val="both"/>
        <w:rPr>
          <w:b/>
          <w:sz w:val="22"/>
          <w:szCs w:val="22"/>
          <w:u w:val="single"/>
          <w:lang w:val="bg-BG"/>
        </w:rPr>
      </w:pPr>
    </w:p>
    <w:p w14:paraId="26E1A1FD" w14:textId="7C1ADA16" w:rsidR="007A0483" w:rsidRDefault="007A0483" w:rsidP="007A0483">
      <w:pPr>
        <w:pStyle w:val="afff2"/>
        <w:numPr>
          <w:ilvl w:val="1"/>
          <w:numId w:val="89"/>
        </w:numPr>
        <w:spacing w:before="120" w:after="120" w:line="0" w:lineRule="atLeast"/>
        <w:jc w:val="both"/>
        <w:rPr>
          <w:b/>
          <w:sz w:val="22"/>
          <w:szCs w:val="22"/>
          <w:u w:val="single"/>
          <w:lang w:val="bg-BG"/>
        </w:rPr>
      </w:pPr>
      <w:r w:rsidRPr="007A0483">
        <w:rPr>
          <w:b/>
          <w:sz w:val="22"/>
          <w:szCs w:val="22"/>
          <w:u w:val="single"/>
          <w:lang w:val="bg-BG"/>
        </w:rPr>
        <w:t>Срок за реакция (подмяна и/или отремонтиране) в случай на рекламация в гаранционния срок е до ……………… календарни дни.</w:t>
      </w:r>
    </w:p>
    <w:p w14:paraId="76AAA819" w14:textId="77777777" w:rsidR="007A0483" w:rsidRPr="007A0483" w:rsidRDefault="007A0483" w:rsidP="007A0483">
      <w:pPr>
        <w:pStyle w:val="afff2"/>
        <w:rPr>
          <w:b/>
          <w:sz w:val="22"/>
          <w:szCs w:val="22"/>
          <w:u w:val="single"/>
          <w:lang w:val="bg-BG"/>
        </w:rPr>
      </w:pPr>
    </w:p>
    <w:p w14:paraId="1249C504" w14:textId="1E96B8E1" w:rsidR="007A0483" w:rsidRPr="007A0483" w:rsidRDefault="007A0483" w:rsidP="00801F0B">
      <w:pPr>
        <w:pStyle w:val="afff2"/>
        <w:numPr>
          <w:ilvl w:val="1"/>
          <w:numId w:val="89"/>
        </w:numPr>
        <w:spacing w:before="120" w:after="120" w:line="0" w:lineRule="atLeast"/>
        <w:jc w:val="both"/>
        <w:rPr>
          <w:b/>
          <w:sz w:val="22"/>
          <w:szCs w:val="22"/>
          <w:u w:val="single"/>
          <w:lang w:val="bg-BG"/>
        </w:rPr>
      </w:pPr>
      <w:r w:rsidRPr="007A0483">
        <w:rPr>
          <w:b/>
          <w:sz w:val="22"/>
          <w:szCs w:val="22"/>
          <w:u w:val="single"/>
          <w:lang w:val="bg-BG"/>
        </w:rPr>
        <w:t>Гаранционен срок за гаранционна отговорност е ………</w:t>
      </w:r>
      <w:r w:rsidR="000F0CF8">
        <w:rPr>
          <w:b/>
          <w:sz w:val="22"/>
          <w:szCs w:val="22"/>
          <w:u w:val="single"/>
          <w:lang w:val="bg-BG"/>
        </w:rPr>
        <w:t>………</w:t>
      </w:r>
      <w:r w:rsidR="00801F0B">
        <w:rPr>
          <w:b/>
          <w:sz w:val="22"/>
          <w:szCs w:val="22"/>
          <w:u w:val="single"/>
          <w:lang w:val="bg-BG"/>
        </w:rPr>
        <w:t xml:space="preserve"> месеца</w:t>
      </w:r>
      <w:r w:rsidRPr="007A0483">
        <w:rPr>
          <w:b/>
          <w:sz w:val="22"/>
          <w:szCs w:val="22"/>
          <w:u w:val="single"/>
          <w:lang w:val="bg-BG"/>
        </w:rPr>
        <w:t xml:space="preserve">, считано от датата </w:t>
      </w:r>
      <w:r w:rsidR="00801F0B" w:rsidRPr="00801F0B">
        <w:rPr>
          <w:b/>
          <w:sz w:val="22"/>
          <w:szCs w:val="22"/>
          <w:u w:val="single"/>
          <w:lang w:val="bg-BG"/>
        </w:rPr>
        <w:t>на прехвърляне на собствеността на превозното средство</w:t>
      </w:r>
      <w:r w:rsidRPr="007A0483">
        <w:rPr>
          <w:b/>
          <w:sz w:val="22"/>
          <w:szCs w:val="22"/>
          <w:u w:val="single"/>
          <w:lang w:val="bg-BG"/>
        </w:rPr>
        <w:t>.</w:t>
      </w:r>
      <w:bookmarkStart w:id="3" w:name="_GoBack"/>
      <w:bookmarkEnd w:id="3"/>
    </w:p>
    <w:p w14:paraId="6FB08FA8" w14:textId="655C386D" w:rsidR="00E71787" w:rsidRPr="007A0483" w:rsidRDefault="00E71787" w:rsidP="007A0483">
      <w:pPr>
        <w:pStyle w:val="afff2"/>
        <w:spacing w:before="120" w:after="120" w:line="0" w:lineRule="atLeast"/>
        <w:ind w:left="851"/>
        <w:jc w:val="both"/>
        <w:rPr>
          <w:b/>
          <w:sz w:val="22"/>
          <w:szCs w:val="22"/>
          <w:u w:val="single"/>
          <w:lang w:val="bg-BG"/>
        </w:rPr>
      </w:pPr>
    </w:p>
    <w:p w14:paraId="4376845B" w14:textId="150B5B0C" w:rsidR="00190BAE" w:rsidRDefault="00190BAE" w:rsidP="007A0483">
      <w:pPr>
        <w:pStyle w:val="-2"/>
        <w:numPr>
          <w:ilvl w:val="1"/>
          <w:numId w:val="89"/>
        </w:numPr>
      </w:pPr>
      <w:r w:rsidRPr="00CA3823">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5444048D" w14:textId="77777777" w:rsidR="00190BAE" w:rsidRPr="00CA3823" w:rsidRDefault="00190BAE" w:rsidP="007A0483">
      <w:pPr>
        <w:pStyle w:val="-2"/>
      </w:pPr>
    </w:p>
    <w:p w14:paraId="794C72C3" w14:textId="77777777" w:rsidR="00B06EE9" w:rsidRPr="00CA3823" w:rsidRDefault="00B06EE9" w:rsidP="00B06EE9">
      <w:pPr>
        <w:pStyle w:val="-1"/>
        <w:numPr>
          <w:ilvl w:val="0"/>
          <w:numId w:val="89"/>
        </w:numPr>
      </w:pPr>
      <w:r w:rsidRPr="00CA3823">
        <w:t>ДЕКЛАРИРА</w:t>
      </w:r>
      <w:r>
        <w:t>Н</w:t>
      </w:r>
      <w:r w:rsidRPr="00CA3823">
        <w:t>Е</w:t>
      </w:r>
    </w:p>
    <w:p w14:paraId="04DB9496" w14:textId="77777777" w:rsidR="00B06EE9" w:rsidRPr="00CA3823" w:rsidRDefault="00B06EE9" w:rsidP="00B06EE9">
      <w:pPr>
        <w:ind w:right="-1"/>
        <w:rPr>
          <w:szCs w:val="22"/>
          <w:lang w:eastAsia="en-US"/>
        </w:rPr>
      </w:pPr>
    </w:p>
    <w:p w14:paraId="76DFE7C6" w14:textId="77777777" w:rsidR="00B06EE9" w:rsidRPr="00CA3823" w:rsidRDefault="00B06EE9" w:rsidP="007A0483">
      <w:pPr>
        <w:pStyle w:val="-2"/>
        <w:numPr>
          <w:ilvl w:val="1"/>
          <w:numId w:val="89"/>
        </w:numPr>
      </w:pPr>
      <w:r>
        <w:t>декларираме</w:t>
      </w:r>
      <w:r w:rsidRPr="00CA3823">
        <w:t>,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06CB9A5C" w14:textId="77777777" w:rsidR="00B06EE9" w:rsidRPr="00CA3823" w:rsidRDefault="00B06EE9" w:rsidP="00B06EE9">
      <w:pPr>
        <w:ind w:right="-1"/>
        <w:rPr>
          <w:szCs w:val="22"/>
          <w:lang w:eastAsia="en-US"/>
        </w:rPr>
      </w:pPr>
    </w:p>
    <w:p w14:paraId="4BED5F9D" w14:textId="77777777" w:rsidR="00B06EE9" w:rsidRPr="00CA3823" w:rsidRDefault="00B06EE9" w:rsidP="007A0483">
      <w:pPr>
        <w:pStyle w:val="-2"/>
        <w:numPr>
          <w:ilvl w:val="1"/>
          <w:numId w:val="89"/>
        </w:numPr>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4077BA3C" w14:textId="77777777" w:rsidR="008342D6" w:rsidRPr="0049708A" w:rsidRDefault="008342D6" w:rsidP="00A152C2">
      <w:pPr>
        <w:spacing w:before="120" w:after="120" w:line="0" w:lineRule="atLeast"/>
        <w:jc w:val="both"/>
        <w:rPr>
          <w:sz w:val="22"/>
          <w:szCs w:val="22"/>
          <w:lang w:val="bg-BG"/>
        </w:rPr>
      </w:pPr>
      <w:r w:rsidRPr="0049708A">
        <w:rPr>
          <w:sz w:val="22"/>
          <w:szCs w:val="22"/>
          <w:lang w:val="bg-BG"/>
        </w:rPr>
        <w:t>Известна ми е отговорността по чл.313 от Наказателния кодекс.</w:t>
      </w:r>
    </w:p>
    <w:p w14:paraId="77267155" w14:textId="7626F65F" w:rsidR="00461FBF" w:rsidRPr="0049708A" w:rsidRDefault="008342D6" w:rsidP="00C740E4">
      <w:pPr>
        <w:spacing w:before="120" w:after="120" w:line="0" w:lineRule="atLeast"/>
        <w:jc w:val="both"/>
        <w:rPr>
          <w:szCs w:val="22"/>
        </w:rPr>
      </w:pPr>
      <w:r w:rsidRPr="0049708A">
        <w:rPr>
          <w:sz w:val="22"/>
          <w:szCs w:val="22"/>
          <w:lang w:val="bg-BG"/>
        </w:rPr>
        <w:t>[</w:t>
      </w:r>
      <w:r w:rsidRPr="0049708A">
        <w:rPr>
          <w:i/>
          <w:iCs/>
          <w:sz w:val="22"/>
          <w:szCs w:val="22"/>
          <w:lang w:val="bg-BG"/>
        </w:rPr>
        <w:t>дата на подписване</w:t>
      </w:r>
      <w:r w:rsidRPr="0049708A">
        <w:rPr>
          <w:sz w:val="22"/>
          <w:szCs w:val="22"/>
          <w:lang w:val="bg-BG"/>
        </w:rPr>
        <w:t>]</w:t>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t>Декларатор: [</w:t>
      </w:r>
      <w:r w:rsidRPr="0049708A">
        <w:rPr>
          <w:i/>
          <w:iCs/>
          <w:sz w:val="22"/>
          <w:szCs w:val="22"/>
          <w:lang w:val="bg-BG"/>
        </w:rPr>
        <w:t>подпис</w:t>
      </w:r>
      <w:r w:rsidRPr="0049708A">
        <w:rPr>
          <w:sz w:val="22"/>
          <w:szCs w:val="22"/>
          <w:lang w:val="bg-BG"/>
        </w:rPr>
        <w:t xml:space="preserve">]:  </w:t>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t>[</w:t>
      </w:r>
      <w:r w:rsidRPr="0049708A">
        <w:rPr>
          <w:i/>
          <w:iCs/>
          <w:sz w:val="22"/>
          <w:szCs w:val="22"/>
          <w:lang w:val="bg-BG"/>
        </w:rPr>
        <w:t>печат, когато е приложимо</w:t>
      </w:r>
      <w:r w:rsidRPr="0049708A">
        <w:rPr>
          <w:sz w:val="22"/>
          <w:szCs w:val="22"/>
          <w:lang w:val="bg-BG"/>
        </w:rPr>
        <w:t>]</w:t>
      </w:r>
      <w:bookmarkStart w:id="4" w:name="_Ref343084643"/>
      <w:bookmarkStart w:id="5" w:name="_Toc448350104"/>
      <w:bookmarkEnd w:id="4"/>
      <w:bookmarkEnd w:id="5"/>
    </w:p>
    <w:sectPr w:rsidR="00461FBF" w:rsidRPr="0049708A" w:rsidSect="00660086">
      <w:type w:val="continuous"/>
      <w:pgSz w:w="11907" w:h="16839" w:code="9"/>
      <w:pgMar w:top="680" w:right="567" w:bottom="426"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08162" w14:textId="77777777" w:rsidR="009021E7" w:rsidRDefault="009021E7">
      <w:r>
        <w:separator/>
      </w:r>
    </w:p>
  </w:endnote>
  <w:endnote w:type="continuationSeparator" w:id="0">
    <w:p w14:paraId="399E7FFB" w14:textId="77777777" w:rsidR="009021E7" w:rsidRDefault="0090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300C0" w14:textId="77777777" w:rsidR="009021E7" w:rsidRDefault="009021E7">
      <w:r>
        <w:separator/>
      </w:r>
    </w:p>
  </w:footnote>
  <w:footnote w:type="continuationSeparator" w:id="0">
    <w:p w14:paraId="0ADA813A" w14:textId="77777777" w:rsidR="009021E7" w:rsidRDefault="00902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0"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1"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2"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4"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6"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8"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9"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1"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4"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6"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0"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1"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2"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3"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4"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0" w15:restartNumberingAfterBreak="0">
    <w:nsid w:val="36150072"/>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3"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4" w15:restartNumberingAfterBreak="0">
    <w:nsid w:val="38B37388"/>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1"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6"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89"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0"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2"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3"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4"/>
  </w:num>
  <w:num w:numId="4">
    <w:abstractNumId w:val="82"/>
  </w:num>
  <w:num w:numId="5">
    <w:abstractNumId w:val="68"/>
  </w:num>
  <w:num w:numId="6">
    <w:abstractNumId w:val="83"/>
  </w:num>
  <w:num w:numId="7">
    <w:abstractNumId w:val="85"/>
  </w:num>
  <w:num w:numId="8">
    <w:abstractNumId w:val="84"/>
  </w:num>
  <w:num w:numId="9">
    <w:abstractNumId w:val="69"/>
  </w:num>
  <w:num w:numId="10">
    <w:abstractNumId w:val="13"/>
  </w:num>
  <w:num w:numId="11">
    <w:abstractNumId w:val="7"/>
  </w:num>
  <w:num w:numId="12">
    <w:abstractNumId w:val="93"/>
  </w:num>
  <w:num w:numId="13">
    <w:abstractNumId w:val="17"/>
  </w:num>
  <w:num w:numId="14">
    <w:abstractNumId w:val="20"/>
  </w:num>
  <w:num w:numId="15">
    <w:abstractNumId w:val="76"/>
  </w:num>
  <w:num w:numId="16">
    <w:abstractNumId w:val="88"/>
  </w:num>
  <w:num w:numId="17">
    <w:abstractNumId w:val="28"/>
  </w:num>
  <w:num w:numId="18">
    <w:abstractNumId w:val="57"/>
  </w:num>
  <w:num w:numId="19">
    <w:abstractNumId w:val="24"/>
  </w:num>
  <w:num w:numId="20">
    <w:abstractNumId w:val="90"/>
  </w:num>
  <w:num w:numId="21">
    <w:abstractNumId w:val="30"/>
  </w:num>
  <w:num w:numId="22">
    <w:abstractNumId w:val="87"/>
  </w:num>
  <w:num w:numId="23">
    <w:abstractNumId w:val="6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5"/>
  </w:num>
  <w:num w:numId="31">
    <w:abstractNumId w:val="41"/>
  </w:num>
  <w:num w:numId="32">
    <w:abstractNumId w:val="3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6"/>
  </w:num>
  <w:num w:numId="36">
    <w:abstractNumId w:val="39"/>
  </w:num>
  <w:num w:numId="37">
    <w:abstractNumId w:val="48"/>
  </w:num>
  <w:num w:numId="38">
    <w:abstractNumId w:val="66"/>
  </w:num>
  <w:num w:numId="39">
    <w:abstractNumId w:val="15"/>
  </w:num>
  <w:num w:numId="40">
    <w:abstractNumId w:val="21"/>
  </w:num>
  <w:num w:numId="41">
    <w:abstractNumId w:val="75"/>
  </w:num>
  <w:num w:numId="42">
    <w:abstractNumId w:val="18"/>
  </w:num>
  <w:num w:numId="43">
    <w:abstractNumId w:val="38"/>
  </w:num>
  <w:num w:numId="44">
    <w:abstractNumId w:val="60"/>
  </w:num>
  <w:num w:numId="45">
    <w:abstractNumId w:val="79"/>
  </w:num>
  <w:num w:numId="46">
    <w:abstractNumId w:val="6"/>
  </w:num>
  <w:num w:numId="47">
    <w:abstractNumId w:val="49"/>
  </w:num>
  <w:num w:numId="48">
    <w:abstractNumId w:val="36"/>
  </w:num>
  <w:num w:numId="49">
    <w:abstractNumId w:val="61"/>
  </w:num>
  <w:num w:numId="50">
    <w:abstractNumId w:val="51"/>
  </w:num>
  <w:num w:numId="51">
    <w:abstractNumId w:val="63"/>
  </w:num>
  <w:num w:numId="52">
    <w:abstractNumId w:val="5"/>
  </w:num>
  <w:num w:numId="53">
    <w:abstractNumId w:val="32"/>
  </w:num>
  <w:num w:numId="54">
    <w:abstractNumId w:val="53"/>
  </w:num>
  <w:num w:numId="55">
    <w:abstractNumId w:val="33"/>
  </w:num>
  <w:num w:numId="56">
    <w:abstractNumId w:val="12"/>
  </w:num>
  <w:num w:numId="57">
    <w:abstractNumId w:val="34"/>
  </w:num>
  <w:num w:numId="58">
    <w:abstractNumId w:val="10"/>
  </w:num>
  <w:num w:numId="59">
    <w:abstractNumId w:val="46"/>
  </w:num>
  <w:num w:numId="60">
    <w:abstractNumId w:val="86"/>
  </w:num>
  <w:num w:numId="61">
    <w:abstractNumId w:val="71"/>
  </w:num>
  <w:num w:numId="62">
    <w:abstractNumId w:val="91"/>
  </w:num>
  <w:num w:numId="63">
    <w:abstractNumId w:val="4"/>
  </w:num>
  <w:num w:numId="64">
    <w:abstractNumId w:val="45"/>
  </w:num>
  <w:num w:numId="65">
    <w:abstractNumId w:val="29"/>
  </w:num>
  <w:num w:numId="66">
    <w:abstractNumId w:val="77"/>
  </w:num>
  <w:num w:numId="67">
    <w:abstractNumId w:val="31"/>
  </w:num>
  <w:num w:numId="68">
    <w:abstractNumId w:val="81"/>
  </w:num>
  <w:num w:numId="69">
    <w:abstractNumId w:val="70"/>
  </w:num>
  <w:num w:numId="70">
    <w:abstractNumId w:val="74"/>
  </w:num>
  <w:num w:numId="71">
    <w:abstractNumId w:val="11"/>
  </w:num>
  <w:num w:numId="72">
    <w:abstractNumId w:val="65"/>
  </w:num>
  <w:num w:numId="73">
    <w:abstractNumId w:val="59"/>
  </w:num>
  <w:num w:numId="74">
    <w:abstractNumId w:val="64"/>
  </w:num>
  <w:num w:numId="75">
    <w:abstractNumId w:val="89"/>
  </w:num>
  <w:num w:numId="76">
    <w:abstractNumId w:val="42"/>
  </w:num>
  <w:num w:numId="77">
    <w:abstractNumId w:val="9"/>
  </w:num>
  <w:num w:numId="78">
    <w:abstractNumId w:val="22"/>
  </w:num>
  <w:num w:numId="79">
    <w:abstractNumId w:val="55"/>
  </w:num>
  <w:num w:numId="80">
    <w:abstractNumId w:val="58"/>
  </w:num>
  <w:num w:numId="81">
    <w:abstractNumId w:val="47"/>
  </w:num>
  <w:num w:numId="82">
    <w:abstractNumId w:val="16"/>
  </w:num>
  <w:num w:numId="83">
    <w:abstractNumId w:val="37"/>
  </w:num>
  <w:num w:numId="84">
    <w:abstractNumId w:val="67"/>
  </w:num>
  <w:num w:numId="85">
    <w:abstractNumId w:val="27"/>
  </w:num>
  <w:num w:numId="86">
    <w:abstractNumId w:val="73"/>
  </w:num>
  <w:num w:numId="87">
    <w:abstractNumId w:val="78"/>
  </w:num>
  <w:num w:numId="88">
    <w:abstractNumId w:val="92"/>
  </w:num>
  <w:num w:numId="89">
    <w:abstractNumId w:val="50"/>
  </w:num>
  <w:num w:numId="90">
    <w:abstractNumId w:val="44"/>
  </w:num>
  <w:num w:numId="91">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0CF8"/>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CCA"/>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0BAE"/>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56A"/>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4DF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45E"/>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8E4"/>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772"/>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DED"/>
    <w:rsid w:val="004D4F33"/>
    <w:rsid w:val="004D5A62"/>
    <w:rsid w:val="004D6496"/>
    <w:rsid w:val="004D66CA"/>
    <w:rsid w:val="004D6727"/>
    <w:rsid w:val="004D6ACF"/>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DAC"/>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86"/>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4FAF"/>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4955"/>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483"/>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7AF"/>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6B60"/>
    <w:rsid w:val="007F704C"/>
    <w:rsid w:val="007F78A8"/>
    <w:rsid w:val="008004EB"/>
    <w:rsid w:val="00800A2A"/>
    <w:rsid w:val="00801276"/>
    <w:rsid w:val="00801397"/>
    <w:rsid w:val="008013AA"/>
    <w:rsid w:val="00801609"/>
    <w:rsid w:val="008016A9"/>
    <w:rsid w:val="0080175F"/>
    <w:rsid w:val="00801803"/>
    <w:rsid w:val="00801A72"/>
    <w:rsid w:val="00801F0B"/>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1E7"/>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3E14"/>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B93"/>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8AF"/>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90C"/>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9E"/>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0BCF"/>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6EE9"/>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647"/>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476"/>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6CEE"/>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E4"/>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CF4"/>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3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7E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6F79"/>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376"/>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DA1"/>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A5F"/>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ADD"/>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1787"/>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lsdException w:name="HTML Variable" w:locked="1" w:semiHidden="1" w:unhideWhenUsed="1"/>
    <w:lsdException w:name="Normal Table" w:lock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0">
    <w:name w:val="Char2"/>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 w:type="paragraph" w:customStyle="1" w:styleId="-1">
    <w:name w:val="Вес-1"/>
    <w:basedOn w:val="a3"/>
    <w:next w:val="-2"/>
    <w:qFormat/>
    <w:rsid w:val="00B06EE9"/>
    <w:pPr>
      <w:pBdr>
        <w:top w:val="single" w:sz="4" w:space="1" w:color="auto"/>
        <w:bottom w:val="single" w:sz="4" w:space="1" w:color="auto"/>
      </w:pBdr>
      <w:shd w:val="clear" w:color="auto" w:fill="D9D9D9" w:themeFill="background1" w:themeFillShade="D9"/>
      <w:tabs>
        <w:tab w:val="num" w:pos="1276"/>
      </w:tabs>
      <w:spacing w:before="120" w:after="120" w:line="0" w:lineRule="atLeast"/>
      <w:ind w:left="1276" w:hanging="1276"/>
      <w:jc w:val="both"/>
      <w:outlineLvl w:val="0"/>
    </w:pPr>
    <w:rPr>
      <w:b/>
      <w:bCs/>
      <w:caps/>
      <w:sz w:val="22"/>
      <w:szCs w:val="144"/>
      <w:lang w:val="bg-BG" w:eastAsia="en-US"/>
    </w:rPr>
  </w:style>
  <w:style w:type="paragraph" w:customStyle="1" w:styleId="-2">
    <w:name w:val="Вес-2"/>
    <w:basedOn w:val="-1"/>
    <w:autoRedefine/>
    <w:qFormat/>
    <w:rsid w:val="007A0483"/>
    <w:pPr>
      <w:pBdr>
        <w:top w:val="none" w:sz="0" w:space="0" w:color="auto"/>
        <w:bottom w:val="none" w:sz="0" w:space="0" w:color="auto"/>
      </w:pBdr>
      <w:shd w:val="clear" w:color="auto" w:fill="auto"/>
      <w:tabs>
        <w:tab w:val="clear" w:pos="1276"/>
      </w:tabs>
      <w:ind w:left="851" w:firstLine="0"/>
    </w:pPr>
  </w:style>
  <w:style w:type="paragraph" w:customStyle="1" w:styleId="-30">
    <w:name w:val="Вес-3"/>
    <w:basedOn w:val="-2"/>
    <w:autoRedefine/>
    <w:qFormat/>
    <w:rsid w:val="00B06EE9"/>
    <w:pPr>
      <w:tabs>
        <w:tab w:val="num" w:pos="1559"/>
      </w:tabs>
      <w:ind w:left="1559" w:hanging="850"/>
    </w:pPr>
    <w:rPr>
      <w:caps w:val="0"/>
      <w:u w:val="single"/>
    </w:rPr>
  </w:style>
  <w:style w:type="paragraph" w:customStyle="1" w:styleId="-4">
    <w:name w:val="Вес-4"/>
    <w:basedOn w:val="-30"/>
    <w:autoRedefine/>
    <w:qFormat/>
    <w:rsid w:val="00B06EE9"/>
    <w:pPr>
      <w:tabs>
        <w:tab w:val="clear" w:pos="1559"/>
        <w:tab w:val="num" w:pos="1985"/>
      </w:tabs>
      <w:ind w:left="1985" w:hanging="426"/>
    </w:pPr>
    <w:rPr>
      <w:b w:val="0"/>
      <w:szCs w:val="22"/>
      <w:u w:val="none"/>
    </w:rPr>
  </w:style>
  <w:style w:type="paragraph" w:customStyle="1" w:styleId="-5">
    <w:name w:val="Вес-5"/>
    <w:basedOn w:val="-4"/>
    <w:autoRedefine/>
    <w:qFormat/>
    <w:rsid w:val="00B06EE9"/>
    <w:pPr>
      <w:tabs>
        <w:tab w:val="clear" w:pos="1985"/>
        <w:tab w:val="num" w:pos="2693"/>
      </w:tabs>
      <w:ind w:left="2693" w:hanging="708"/>
    </w:pPr>
  </w:style>
  <w:style w:type="paragraph" w:customStyle="1" w:styleId="-6">
    <w:name w:val="Вес-6"/>
    <w:basedOn w:val="-5"/>
    <w:autoRedefine/>
    <w:qFormat/>
    <w:rsid w:val="00B06EE9"/>
    <w:pPr>
      <w:tabs>
        <w:tab w:val="clear" w:pos="2693"/>
        <w:tab w:val="num" w:pos="2977"/>
      </w:tabs>
      <w:ind w:left="2977" w:hanging="284"/>
    </w:pPr>
  </w:style>
  <w:style w:type="paragraph" w:customStyle="1" w:styleId="-7">
    <w:name w:val="Вес-7"/>
    <w:basedOn w:val="-6"/>
    <w:autoRedefine/>
    <w:qFormat/>
    <w:rsid w:val="00B06EE9"/>
    <w:pPr>
      <w:tabs>
        <w:tab w:val="clear" w:pos="2977"/>
        <w:tab w:val="num" w:pos="3402"/>
      </w:tabs>
      <w:ind w:left="3402" w:hanging="425"/>
    </w:pPr>
  </w:style>
  <w:style w:type="paragraph" w:customStyle="1" w:styleId="-8">
    <w:name w:val="Вес-8"/>
    <w:basedOn w:val="-7"/>
    <w:autoRedefine/>
    <w:qFormat/>
    <w:rsid w:val="00B06EE9"/>
    <w:pPr>
      <w:tabs>
        <w:tab w:val="clear" w:pos="3402"/>
        <w:tab w:val="num" w:pos="3686"/>
      </w:tabs>
      <w:ind w:left="3686" w:hanging="284"/>
    </w:pPr>
  </w:style>
  <w:style w:type="paragraph" w:customStyle="1" w:styleId="-9">
    <w:name w:val="Вес-9"/>
    <w:basedOn w:val="-8"/>
    <w:autoRedefine/>
    <w:qFormat/>
    <w:rsid w:val="00B06EE9"/>
    <w:pPr>
      <w:tabs>
        <w:tab w:val="clear" w:pos="3686"/>
        <w:tab w:val="num" w:pos="4253"/>
      </w:tabs>
      <w:ind w:left="425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8CFD2-9024-4F56-B2E9-AB02EAB2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814</Words>
  <Characters>4642</Characters>
  <Application>Microsoft Office Word</Application>
  <DocSecurity>0</DocSecurity>
  <Lines>38</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5446</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41</cp:revision>
  <cp:lastPrinted>2016-04-13T19:48:00Z</cp:lastPrinted>
  <dcterms:created xsi:type="dcterms:W3CDTF">2016-07-10T16:18:00Z</dcterms:created>
  <dcterms:modified xsi:type="dcterms:W3CDTF">2017-03-07T14:11:00Z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